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0F7E6" w14:textId="77777777" w:rsidR="004D733E" w:rsidRPr="00112997" w:rsidRDefault="00FD46E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Supply List for Mr. Keelen 2018 – 2019</w:t>
      </w:r>
    </w:p>
    <w:p w14:paraId="5002F9D0" w14:textId="77777777" w:rsidR="00112997" w:rsidRDefault="00112997"/>
    <w:p w14:paraId="1D367070" w14:textId="77777777" w:rsidR="00112997" w:rsidRDefault="00112997" w:rsidP="00112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Mandatory Supplies</w:t>
      </w:r>
    </w:p>
    <w:p w14:paraId="4C84444A" w14:textId="77777777" w:rsidR="00112997" w:rsidRPr="00112997" w:rsidRDefault="00112997" w:rsidP="001129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A black or blue ink pen</w:t>
      </w:r>
    </w:p>
    <w:p w14:paraId="093CAF4A" w14:textId="77777777" w:rsidR="00112997" w:rsidRPr="00112997" w:rsidRDefault="00112997" w:rsidP="001129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A highlighter</w:t>
      </w:r>
    </w:p>
    <w:p w14:paraId="781D6CA4" w14:textId="77777777" w:rsidR="00112997" w:rsidRPr="00112997" w:rsidRDefault="00112997" w:rsidP="001129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1 Three-Ring Binder: This will be used to hold your notebook and folders.</w:t>
      </w:r>
    </w:p>
    <w:p w14:paraId="1BDDC9B7" w14:textId="77777777" w:rsidR="00112997" w:rsidRPr="00112997" w:rsidRDefault="00112997" w:rsidP="001129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(At least) 1 Composition Notebooks for class notes</w:t>
      </w:r>
    </w:p>
    <w:p w14:paraId="269027F5" w14:textId="77777777" w:rsidR="00112997" w:rsidRPr="00112997" w:rsidRDefault="00112997" w:rsidP="001129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2 folders with pockets</w:t>
      </w:r>
    </w:p>
    <w:p w14:paraId="03599782" w14:textId="77777777" w:rsidR="00112997" w:rsidRPr="00FD46E2" w:rsidRDefault="00112997" w:rsidP="001129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 xml:space="preserve">3 packs of index cards for Vocabulary.  You will use 10 cards a week, packs typically have </w:t>
      </w:r>
      <w:proofErr w:type="gramStart"/>
      <w:r w:rsidRPr="00112997">
        <w:rPr>
          <w:rFonts w:ascii="Arial" w:hAnsi="Arial" w:cs="Arial"/>
          <w:bCs/>
          <w:sz w:val="36"/>
          <w:szCs w:val="36"/>
        </w:rPr>
        <w:t>a 100 cards</w:t>
      </w:r>
      <w:proofErr w:type="gramEnd"/>
      <w:r w:rsidRPr="00112997">
        <w:rPr>
          <w:rFonts w:ascii="Arial" w:hAnsi="Arial" w:cs="Arial"/>
          <w:bCs/>
          <w:sz w:val="36"/>
          <w:szCs w:val="36"/>
        </w:rPr>
        <w:t xml:space="preserve"> each, keep one handy and store the other three for use throughout the year.</w:t>
      </w:r>
    </w:p>
    <w:p w14:paraId="1F15FDDE" w14:textId="77777777" w:rsidR="00FD46E2" w:rsidRPr="00FD46E2" w:rsidRDefault="00FD46E2" w:rsidP="00FD46E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  <w:sz w:val="36"/>
          <w:szCs w:val="36"/>
        </w:rPr>
        <w:t>OR</w:t>
      </w:r>
    </w:p>
    <w:p w14:paraId="29B8E47F" w14:textId="77777777" w:rsidR="00FD46E2" w:rsidRPr="00112997" w:rsidRDefault="00FD46E2" w:rsidP="00FD46E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  <w:sz w:val="36"/>
          <w:szCs w:val="36"/>
        </w:rPr>
        <w:t xml:space="preserve">You may use a virtual index card app like </w:t>
      </w:r>
      <w:proofErr w:type="spellStart"/>
      <w:r>
        <w:rPr>
          <w:rFonts w:ascii="Arial" w:hAnsi="Arial" w:cs="Arial"/>
          <w:bCs/>
          <w:sz w:val="36"/>
          <w:szCs w:val="36"/>
        </w:rPr>
        <w:t>Chegg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for your vocabulary</w:t>
      </w:r>
    </w:p>
    <w:p w14:paraId="3522B47A" w14:textId="77777777" w:rsidR="00112997" w:rsidRPr="00112997" w:rsidRDefault="00112997" w:rsidP="0011299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sz w:val="36"/>
          <w:szCs w:val="36"/>
        </w:rPr>
      </w:pPr>
      <w:bookmarkStart w:id="0" w:name="_GoBack"/>
      <w:bookmarkEnd w:id="0"/>
      <w:r w:rsidRPr="00112997">
        <w:rPr>
          <w:rFonts w:ascii="Arial" w:hAnsi="Arial" w:cs="Arial"/>
          <w:bCs/>
          <w:i/>
          <w:iCs/>
          <w:sz w:val="36"/>
          <w:szCs w:val="36"/>
        </w:rPr>
        <w:t> </w:t>
      </w:r>
    </w:p>
    <w:p w14:paraId="0F728C15" w14:textId="77777777" w:rsidR="00112997" w:rsidRDefault="00112997" w:rsidP="00112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Suggested </w:t>
      </w:r>
      <w:r>
        <w:rPr>
          <w:rFonts w:ascii="Arial" w:hAnsi="Arial" w:cs="Arial"/>
          <w:b/>
          <w:bCs/>
          <w:sz w:val="36"/>
          <w:szCs w:val="36"/>
        </w:rPr>
        <w:t>Supplies</w:t>
      </w:r>
    </w:p>
    <w:p w14:paraId="3874BA5A" w14:textId="77777777" w:rsidR="00112997" w:rsidRPr="00112997" w:rsidRDefault="00112997" w:rsidP="001129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A hole puncher</w:t>
      </w:r>
    </w:p>
    <w:p w14:paraId="711DD56D" w14:textId="77777777" w:rsidR="00112997" w:rsidRPr="00112997" w:rsidRDefault="00112997" w:rsidP="001129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A flash drive</w:t>
      </w:r>
    </w:p>
    <w:p w14:paraId="2091A26C" w14:textId="77777777" w:rsidR="00112997" w:rsidRDefault="00112997" w:rsidP="001129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0E10CB66" w14:textId="77777777" w:rsidR="00112997" w:rsidRDefault="00112997" w:rsidP="00112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Supplies the classroom can </w:t>
      </w:r>
      <w:r>
        <w:rPr>
          <w:rFonts w:ascii="Arial" w:hAnsi="Arial" w:cs="Arial"/>
          <w:b/>
          <w:bCs/>
          <w:i/>
          <w:iCs/>
          <w:sz w:val="36"/>
          <w:szCs w:val="36"/>
        </w:rPr>
        <w:t>always</w:t>
      </w:r>
      <w:r>
        <w:rPr>
          <w:rFonts w:ascii="Arial" w:hAnsi="Arial" w:cs="Arial"/>
          <w:b/>
          <w:bCs/>
          <w:sz w:val="36"/>
          <w:szCs w:val="36"/>
        </w:rPr>
        <w:t> use as donations:</w:t>
      </w:r>
    </w:p>
    <w:p w14:paraId="3557CA71" w14:textId="77777777" w:rsidR="00112997" w:rsidRPr="00112997" w:rsidRDefault="00112997" w:rsidP="001129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Donations of pens and pencils</w:t>
      </w:r>
    </w:p>
    <w:p w14:paraId="03FE2859" w14:textId="77777777" w:rsidR="00112997" w:rsidRPr="00112997" w:rsidRDefault="00112997" w:rsidP="001129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Monitor wipes for the computer</w:t>
      </w:r>
    </w:p>
    <w:p w14:paraId="485E82E6" w14:textId="77777777" w:rsidR="00112997" w:rsidRPr="00112997" w:rsidRDefault="00112997" w:rsidP="001129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Clorox Wipes for desks</w:t>
      </w:r>
    </w:p>
    <w:p w14:paraId="6CD07D9B" w14:textId="77777777" w:rsidR="00112997" w:rsidRPr="00112997" w:rsidRDefault="00112997" w:rsidP="001129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Extra pens and pencils are always helpful</w:t>
      </w:r>
    </w:p>
    <w:p w14:paraId="156F8B2A" w14:textId="77777777" w:rsidR="00112997" w:rsidRPr="00112997" w:rsidRDefault="00112997" w:rsidP="001129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Dry-Erase Markers</w:t>
      </w:r>
    </w:p>
    <w:p w14:paraId="733A7471" w14:textId="77777777" w:rsidR="00112997" w:rsidRPr="00112997" w:rsidRDefault="00112997" w:rsidP="001129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Index cards</w:t>
      </w:r>
    </w:p>
    <w:p w14:paraId="2491F702" w14:textId="77777777" w:rsidR="00112997" w:rsidRDefault="00112997" w:rsidP="0011299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Boxes of tissues</w:t>
      </w:r>
    </w:p>
    <w:p w14:paraId="0EBDC732" w14:textId="77777777" w:rsidR="00112997" w:rsidRPr="00112997" w:rsidRDefault="00112997" w:rsidP="0011299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112997">
        <w:rPr>
          <w:rFonts w:ascii="Arial" w:hAnsi="Arial" w:cs="Arial"/>
          <w:bCs/>
          <w:sz w:val="36"/>
          <w:szCs w:val="36"/>
        </w:rPr>
        <w:t>Did I mention pencils and pens?</w:t>
      </w:r>
    </w:p>
    <w:sectPr w:rsidR="00112997" w:rsidRPr="00112997" w:rsidSect="00845F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7"/>
    <w:rsid w:val="00112997"/>
    <w:rsid w:val="004D733E"/>
    <w:rsid w:val="00845F09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0A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Macintosh Word</Application>
  <DocSecurity>0</DocSecurity>
  <Lines>5</Lines>
  <Paragraphs>1</Paragraphs>
  <ScaleCrop>false</ScaleCrop>
  <Company>RLC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Keelen</dc:creator>
  <cp:keywords/>
  <dc:description/>
  <cp:lastModifiedBy>Microsoft Office User</cp:lastModifiedBy>
  <cp:revision>2</cp:revision>
  <cp:lastPrinted>2018-06-20T20:39:00Z</cp:lastPrinted>
  <dcterms:created xsi:type="dcterms:W3CDTF">2016-06-15T19:44:00Z</dcterms:created>
  <dcterms:modified xsi:type="dcterms:W3CDTF">2018-06-20T20:39:00Z</dcterms:modified>
</cp:coreProperties>
</file>